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60"/>
      </w:tblGrid>
      <w:tr w:rsidR="00856C35" w:rsidTr="006C4133">
        <w:tc>
          <w:tcPr>
            <w:tcW w:w="20" w:type="dxa"/>
          </w:tcPr>
          <w:p w:rsidR="00856C35" w:rsidRDefault="00856C35" w:rsidP="00856C35"/>
        </w:tc>
        <w:tc>
          <w:tcPr>
            <w:tcW w:w="10060" w:type="dxa"/>
          </w:tcPr>
          <w:p w:rsidR="00856C35" w:rsidRDefault="00E726B2" w:rsidP="006C4133">
            <w:pPr>
              <w:pStyle w:val="CompanyName"/>
              <w:jc w:val="center"/>
            </w:pPr>
            <w:r>
              <w:t>THE SOUTHCOAST AUTISM CENTER</w:t>
            </w:r>
          </w:p>
        </w:tc>
      </w:tr>
    </w:tbl>
    <w:p w:rsidR="00467865" w:rsidRPr="00275BB5" w:rsidRDefault="00E726B2" w:rsidP="00856C35">
      <w:pPr>
        <w:pStyle w:val="Heading1"/>
      </w:pPr>
      <w:r>
        <w:t xml:space="preserve">Internship </w:t>
      </w:r>
      <w:r w:rsidR="00856C35">
        <w:t>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E726B2" w:rsidP="00440CD8">
            <w:pPr>
              <w:pStyle w:val="FieldText"/>
            </w:pPr>
            <w:r>
              <w:t xml:space="preserve"> N/A</w:t>
            </w: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  <w:r w:rsidR="00E726B2">
              <w:t xml:space="preserve"> N/A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E1F8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5219FA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5219FA" w:rsidP="00330050">
      <w:pPr>
        <w:pStyle w:val="Heading2"/>
      </w:pPr>
      <w:r>
        <w:t xml:space="preserve">Professional </w:t>
      </w:r>
      <w:r w:rsidR="00330050">
        <w:t>References</w:t>
      </w:r>
      <w:r>
        <w:t xml:space="preserve"> 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E726B2">
              <w:t xml:space="preserve"> 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bookmarkStart w:id="2" w:name="_GoBack"/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1F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bookmarkEnd w:id="2"/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88" w:rsidRDefault="003E1F88" w:rsidP="00176E67">
      <w:r>
        <w:separator/>
      </w:r>
    </w:p>
  </w:endnote>
  <w:endnote w:type="continuationSeparator" w:id="0">
    <w:p w:rsidR="003E1F88" w:rsidRDefault="003E1F8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232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88" w:rsidRDefault="003E1F88" w:rsidP="00176E67">
      <w:r>
        <w:separator/>
      </w:r>
    </w:p>
  </w:footnote>
  <w:footnote w:type="continuationSeparator" w:id="0">
    <w:p w:rsidR="003E1F88" w:rsidRDefault="003E1F8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3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086D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1F8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19FA"/>
    <w:rsid w:val="005557F6"/>
    <w:rsid w:val="00563778"/>
    <w:rsid w:val="005B4AE2"/>
    <w:rsid w:val="005E63CC"/>
    <w:rsid w:val="005F6E87"/>
    <w:rsid w:val="00607FED"/>
    <w:rsid w:val="00613129"/>
    <w:rsid w:val="00617C65"/>
    <w:rsid w:val="0062323B"/>
    <w:rsid w:val="0063459A"/>
    <w:rsid w:val="0066126B"/>
    <w:rsid w:val="00682C69"/>
    <w:rsid w:val="006C413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BC9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26B2"/>
    <w:rsid w:val="00E87396"/>
    <w:rsid w:val="00E96F6F"/>
    <w:rsid w:val="00EB478A"/>
    <w:rsid w:val="00EC42A3"/>
    <w:rsid w:val="00ED7B3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35FD31"/>
  <w15:docId w15:val="{4DBC0285-0A0E-44EC-95FD-C5A26792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ead\Desktop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sinead</dc:creator>
  <cp:lastModifiedBy>Southcoast Autismcenter</cp:lastModifiedBy>
  <cp:revision>3</cp:revision>
  <cp:lastPrinted>2002-05-23T18:14:00Z</cp:lastPrinted>
  <dcterms:created xsi:type="dcterms:W3CDTF">2016-01-13T18:00:00Z</dcterms:created>
  <dcterms:modified xsi:type="dcterms:W3CDTF">2016-01-13T18:00:00Z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